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693B" w14:textId="77777777" w:rsidR="000367BE" w:rsidRDefault="000367BE" w:rsidP="000367B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Traction Splinting Practical</w:t>
      </w:r>
    </w:p>
    <w:p w14:paraId="4E30D3E0" w14:textId="77777777" w:rsidR="000367BE" w:rsidRDefault="000367BE" w:rsidP="000367BE">
      <w:pPr>
        <w:jc w:val="center"/>
      </w:pPr>
    </w:p>
    <w:p w14:paraId="7EB0147A" w14:textId="5D8319E2" w:rsidR="000367BE" w:rsidRPr="00CB71DF" w:rsidRDefault="000367BE" w:rsidP="000367BE">
      <w:r>
        <w:t xml:space="preserve">Candidate: </w:t>
      </w:r>
      <w:r>
        <w:tab/>
      </w:r>
      <w:r>
        <w:tab/>
      </w:r>
    </w:p>
    <w:p w14:paraId="580BF356" w14:textId="77777777" w:rsidR="00CB71DF" w:rsidRPr="00AD49ED" w:rsidRDefault="00CB71DF" w:rsidP="000367BE">
      <w:pPr>
        <w:rPr>
          <w:rFonts w:ascii="Calibri" w:hAnsi="Calibri"/>
          <w:vanish/>
          <w:sz w:val="22"/>
          <w:szCs w:val="22"/>
        </w:rPr>
      </w:pPr>
    </w:p>
    <w:p w14:paraId="440E7C0A" w14:textId="77777777" w:rsidR="000367BE" w:rsidRDefault="000367BE" w:rsidP="000367BE">
      <w:pPr>
        <w:rPr>
          <w:rFonts w:eastAsia="ヒラギノ角ゴ Pro W3"/>
          <w:color w:val="000000"/>
        </w:rPr>
      </w:pPr>
      <w:r>
        <w:t xml:space="preserve">Evaluator: </w:t>
      </w:r>
    </w:p>
    <w:p w14:paraId="3479B003" w14:textId="77777777" w:rsidR="000367BE" w:rsidRDefault="000367BE" w:rsidP="00CB71DF">
      <w:pPr>
        <w:rPr>
          <w:sz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255"/>
        <w:gridCol w:w="969"/>
        <w:gridCol w:w="832"/>
        <w:gridCol w:w="572"/>
      </w:tblGrid>
      <w:tr w:rsidR="000367BE" w14:paraId="025EEBFE" w14:textId="77777777" w:rsidTr="00644AF2">
        <w:trPr>
          <w:cantSplit/>
          <w:trHeight w:val="502"/>
        </w:trPr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227A6" w14:textId="77777777" w:rsidR="000367BE" w:rsidRDefault="000367BE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Skill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7ECDD" w14:textId="77777777" w:rsidR="000367BE" w:rsidRDefault="000367BE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Possible</w:t>
            </w:r>
          </w:p>
          <w:p w14:paraId="4266A0CB" w14:textId="77777777" w:rsidR="000367BE" w:rsidRDefault="000367BE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362A9" w14:textId="77777777" w:rsidR="000367BE" w:rsidRDefault="000367BE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Earned Points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CE236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</w:tbl>
    <w:p w14:paraId="47AF32A9" w14:textId="77777777" w:rsidR="000367BE" w:rsidRDefault="000367BE" w:rsidP="000367BE">
      <w:pPr>
        <w:rPr>
          <w:b/>
          <w:sz w:val="20"/>
        </w:rPr>
      </w:pPr>
    </w:p>
    <w:p w14:paraId="27375EBA" w14:textId="77777777" w:rsidR="000367BE" w:rsidRDefault="000367BE" w:rsidP="000367BE">
      <w:pPr>
        <w:rPr>
          <w:b/>
          <w:sz w:val="20"/>
        </w:rPr>
      </w:pPr>
    </w:p>
    <w:p w14:paraId="1239DD8A" w14:textId="77777777" w:rsidR="000367BE" w:rsidRDefault="000367BE" w:rsidP="000367BE">
      <w:pPr>
        <w:rPr>
          <w:sz w:val="20"/>
        </w:rPr>
      </w:pPr>
      <w:r>
        <w:rPr>
          <w:b/>
          <w:sz w:val="20"/>
        </w:rPr>
        <w:t xml:space="preserve">Traction Splinting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284"/>
        <w:gridCol w:w="973"/>
        <w:gridCol w:w="791"/>
        <w:gridCol w:w="580"/>
      </w:tblGrid>
      <w:tr w:rsidR="000367BE" w14:paraId="2D625C8D" w14:textId="77777777" w:rsidTr="00644AF2">
        <w:trPr>
          <w:cantSplit/>
          <w:trHeight w:val="30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4B40C" w14:textId="77777777" w:rsidR="000367BE" w:rsidRDefault="000367BE" w:rsidP="000367BE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Initiates Universal Precautions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C240C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FCB95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1EA33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0367BE" w14:paraId="26C4E6C0" w14:textId="77777777" w:rsidTr="00644AF2">
        <w:trPr>
          <w:cantSplit/>
          <w:trHeight w:val="23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565A4" w14:textId="77777777" w:rsidR="000367BE" w:rsidRDefault="000367BE" w:rsidP="000367BE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Assesses limb (OPQRST) and MOI to determine location of injury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904F1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6C84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CB0F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0367BE" w14:paraId="0E5FCE3D" w14:textId="77777777" w:rsidTr="00644AF2">
        <w:trPr>
          <w:cantSplit/>
          <w:trHeight w:val="23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52798" w14:textId="77777777" w:rsidR="000367BE" w:rsidRDefault="000367BE" w:rsidP="000367BE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Assesses CSMs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CD5E0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5BC55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6C712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0367BE" w14:paraId="1273B34C" w14:textId="77777777" w:rsidTr="00644AF2">
        <w:trPr>
          <w:cantSplit/>
          <w:trHeight w:val="4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7C5B1" w14:textId="77777777" w:rsidR="000367BE" w:rsidRDefault="000367BE" w:rsidP="000367BE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Manually stabilizes fracture site and limb (continues to maintain/ direct stabilization until traction splint is properly applied)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7CE5F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4FFC1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88DE" w14:textId="77777777" w:rsidR="000367BE" w:rsidRPr="00BD3EA8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CPI</w:t>
            </w:r>
          </w:p>
        </w:tc>
      </w:tr>
      <w:tr w:rsidR="000367BE" w14:paraId="148D4406" w14:textId="77777777" w:rsidTr="00644AF2">
        <w:trPr>
          <w:cantSplit/>
          <w:trHeight w:val="23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22DD1" w14:textId="77777777" w:rsidR="000367BE" w:rsidRDefault="000367BE" w:rsidP="000367BE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Prepares traction splint, adjusts size using uninjured leg as guide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4A881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14730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CCAF" w14:textId="77777777" w:rsidR="000367BE" w:rsidRPr="00BD3EA8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CPI</w:t>
            </w:r>
          </w:p>
        </w:tc>
      </w:tr>
      <w:tr w:rsidR="000367BE" w14:paraId="0A0A4026" w14:textId="77777777" w:rsidTr="00644AF2">
        <w:trPr>
          <w:cantSplit/>
          <w:trHeight w:val="23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743C5" w14:textId="77777777" w:rsidR="000367BE" w:rsidRDefault="000367BE" w:rsidP="000367BE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Applies ankle hitch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F88C7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EF436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A51D" w14:textId="77777777" w:rsidR="000367BE" w:rsidRPr="00BD3EA8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CPI</w:t>
            </w:r>
          </w:p>
        </w:tc>
      </w:tr>
      <w:tr w:rsidR="000367BE" w14:paraId="25FE6853" w14:textId="77777777" w:rsidTr="00644AF2">
        <w:trPr>
          <w:cantSplit/>
          <w:trHeight w:val="23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BB9F6" w14:textId="77777777" w:rsidR="000367BE" w:rsidRDefault="000367BE" w:rsidP="000367BE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Applies manual inline traction by pulling on ankle hitch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9E922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A43A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2DF8" w14:textId="77777777" w:rsidR="000367BE" w:rsidRPr="00BD3EA8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CPI</w:t>
            </w:r>
          </w:p>
        </w:tc>
      </w:tr>
      <w:tr w:rsidR="000367BE" w14:paraId="32E4F35C" w14:textId="77777777" w:rsidTr="00644AF2">
        <w:trPr>
          <w:cantSplit/>
          <w:trHeight w:val="23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4FAEA" w14:textId="77777777" w:rsidR="000367BE" w:rsidRDefault="000367BE" w:rsidP="000367BE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Positions the splint under injured leg without excessive movement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AB6C6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CCFA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872E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0367BE" w14:paraId="1F8AC5DB" w14:textId="77777777" w:rsidTr="00644AF2">
        <w:trPr>
          <w:cantSplit/>
          <w:trHeight w:val="23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8EFCF" w14:textId="77777777" w:rsidR="000367BE" w:rsidRDefault="000367BE" w:rsidP="000367BE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 xml:space="preserve">Secures the ischial strap around upper thigh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49471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8E63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655E9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0367BE" w14:paraId="05172063" w14:textId="77777777" w:rsidTr="00644AF2">
        <w:trPr>
          <w:cantSplit/>
          <w:trHeight w:val="4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51FDA" w14:textId="77777777" w:rsidR="000367BE" w:rsidRDefault="000367BE" w:rsidP="000367BE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Connects ankle strap to splint and turns the crank, does not release manual traction until mechanical traction is secured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3B7FF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AE9F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5BC56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0367BE" w14:paraId="73DEF138" w14:textId="77777777" w:rsidTr="00644AF2">
        <w:trPr>
          <w:cantSplit/>
          <w:trHeight w:val="23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23414" w14:textId="77777777" w:rsidR="000367BE" w:rsidRDefault="000367BE" w:rsidP="000367BE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Secures remaining straps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4D35B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4012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FCFAD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0367BE" w14:paraId="55EF24B7" w14:textId="77777777" w:rsidTr="00644AF2">
        <w:trPr>
          <w:cantSplit/>
          <w:trHeight w:val="23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8D539" w14:textId="77777777" w:rsidR="000367BE" w:rsidRDefault="000367BE" w:rsidP="000367BE">
            <w:pPr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Reassesses CSMs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8CA7D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14FE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B5093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0367BE" w14:paraId="728E0EDD" w14:textId="77777777" w:rsidTr="00644AF2">
        <w:trPr>
          <w:cantSplit/>
          <w:trHeight w:val="23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0707F" w14:textId="77777777" w:rsidR="000367BE" w:rsidRDefault="000367BE" w:rsidP="000367BE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Verbalizes immobilization of patient on a backboard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8A72E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70E5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1CB38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0367BE" w14:paraId="7A8E2BEA" w14:textId="77777777" w:rsidTr="00644AF2">
        <w:trPr>
          <w:cantSplit/>
          <w:trHeight w:val="23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D2739" w14:textId="77777777" w:rsidR="000367BE" w:rsidRDefault="000367BE" w:rsidP="000367BE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Prepares patient for transport, provides 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/treats for shock if needed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6A820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951C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49EE" w14:textId="77777777" w:rsidR="000367BE" w:rsidRDefault="000367BE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</w:tbl>
    <w:p w14:paraId="3B37A4E6" w14:textId="77777777" w:rsidR="000367BE" w:rsidRDefault="000367BE" w:rsidP="000367BE">
      <w:pPr>
        <w:pStyle w:val="FreeForm"/>
      </w:pPr>
    </w:p>
    <w:tbl>
      <w:tblPr>
        <w:tblpPr w:leftFromText="180" w:rightFromText="180" w:vertAnchor="page" w:horzAnchor="page" w:tblpX="1441" w:tblpY="9482"/>
        <w:tblW w:w="8703" w:type="dxa"/>
        <w:tblLayout w:type="fixed"/>
        <w:tblLook w:val="04A0" w:firstRow="1" w:lastRow="0" w:firstColumn="1" w:lastColumn="0" w:noHBand="0" w:noVBand="1"/>
      </w:tblPr>
      <w:tblGrid>
        <w:gridCol w:w="6228"/>
        <w:gridCol w:w="990"/>
        <w:gridCol w:w="900"/>
        <w:gridCol w:w="585"/>
      </w:tblGrid>
      <w:tr w:rsidR="000367BE" w14:paraId="5BB727FE" w14:textId="77777777" w:rsidTr="000367BE">
        <w:trPr>
          <w:cantSplit/>
          <w:trHeight w:val="23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DCCD1" w14:textId="77777777" w:rsidR="000367BE" w:rsidRDefault="000367BE" w:rsidP="000367BE">
            <w:pPr>
              <w:ind w:left="360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74FC8" w14:textId="77777777" w:rsidR="000367BE" w:rsidRDefault="000367BE" w:rsidP="000367BE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C8E09" w14:textId="77777777" w:rsidR="000367BE" w:rsidRDefault="000367BE" w:rsidP="000367BE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___/22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DC24" w14:textId="77777777" w:rsidR="000367BE" w:rsidRDefault="000367BE" w:rsidP="000367BE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</w:tbl>
    <w:p w14:paraId="1C863017" w14:textId="77777777" w:rsidR="000367BE" w:rsidRDefault="000367BE" w:rsidP="000367BE">
      <w:pPr>
        <w:rPr>
          <w:sz w:val="20"/>
        </w:rPr>
      </w:pPr>
    </w:p>
    <w:p w14:paraId="62EF9CA6" w14:textId="77777777" w:rsidR="000367BE" w:rsidRDefault="000367BE" w:rsidP="000367BE">
      <w:pPr>
        <w:jc w:val="center"/>
        <w:rPr>
          <w:sz w:val="20"/>
        </w:rPr>
      </w:pPr>
      <w:r>
        <w:rPr>
          <w:sz w:val="20"/>
        </w:rPr>
        <w:t>PASS</w:t>
      </w:r>
      <w:r>
        <w:rPr>
          <w:sz w:val="20"/>
        </w:rPr>
        <w:tab/>
      </w:r>
      <w:r>
        <w:rPr>
          <w:sz w:val="20"/>
        </w:rPr>
        <w:tab/>
        <w:t>FAIL</w:t>
      </w:r>
    </w:p>
    <w:p w14:paraId="1D597249" w14:textId="77777777" w:rsidR="000367BE" w:rsidRDefault="000367BE" w:rsidP="000367BE">
      <w:pPr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Quality Points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175"/>
        <w:gridCol w:w="981"/>
        <w:gridCol w:w="892"/>
        <w:gridCol w:w="580"/>
      </w:tblGrid>
      <w:tr w:rsidR="000367BE" w:rsidRPr="000367BE" w14:paraId="52FF081A" w14:textId="77777777" w:rsidTr="00644AF2">
        <w:trPr>
          <w:cantSplit/>
          <w:trHeight w:val="23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2162A" w14:textId="77777777" w:rsidR="000367BE" w:rsidRPr="000367BE" w:rsidRDefault="000367BE" w:rsidP="000367B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0367BE">
              <w:rPr>
                <w:sz w:val="20"/>
                <w:szCs w:val="20"/>
              </w:rPr>
              <w:t>Efficiency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91337" w14:textId="77777777" w:rsidR="000367BE" w:rsidRP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0367BE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E32C" w14:textId="77777777" w:rsidR="000367BE" w:rsidRP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DFAF" w14:textId="77777777" w:rsidR="000367BE" w:rsidRP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0367BE" w:rsidRPr="000367BE" w14:paraId="29B9A202" w14:textId="77777777" w:rsidTr="00644AF2">
        <w:trPr>
          <w:cantSplit/>
          <w:trHeight w:val="23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6AAE2" w14:textId="77777777" w:rsidR="000367BE" w:rsidRPr="000367BE" w:rsidRDefault="000367BE" w:rsidP="000367BE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0367BE">
              <w:rPr>
                <w:sz w:val="20"/>
                <w:szCs w:val="20"/>
              </w:rPr>
              <w:t>Confidence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666FC" w14:textId="77777777" w:rsidR="000367BE" w:rsidRP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0367BE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9A4F1" w14:textId="77777777" w:rsidR="000367BE" w:rsidRP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91C3" w14:textId="77777777" w:rsidR="000367BE" w:rsidRP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0367BE" w:rsidRPr="000367BE" w14:paraId="5F2AB223" w14:textId="77777777" w:rsidTr="00644AF2">
        <w:trPr>
          <w:cantSplit/>
          <w:trHeight w:val="23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8FB18" w14:textId="77777777" w:rsidR="000367BE" w:rsidRPr="000367BE" w:rsidRDefault="000367BE" w:rsidP="000367BE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0367BE">
              <w:rPr>
                <w:sz w:val="20"/>
                <w:szCs w:val="20"/>
              </w:rPr>
              <w:t>Additional Medical Knowledge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5B5CB" w14:textId="77777777" w:rsidR="000367BE" w:rsidRP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0367BE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D9B4" w14:textId="77777777" w:rsidR="000367BE" w:rsidRP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BA7A1" w14:textId="77777777" w:rsidR="000367BE" w:rsidRPr="000367BE" w:rsidRDefault="000367BE" w:rsidP="00644AF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topFromText="180" w:bottomFromText="180" w:vertAnchor="page" w:horzAnchor="page" w:tblpX="1441" w:tblpY="11352"/>
        <w:tblW w:w="8703" w:type="dxa"/>
        <w:tblLayout w:type="fixed"/>
        <w:tblLook w:val="04A0" w:firstRow="1" w:lastRow="0" w:firstColumn="1" w:lastColumn="0" w:noHBand="0" w:noVBand="1"/>
      </w:tblPr>
      <w:tblGrid>
        <w:gridCol w:w="6228"/>
        <w:gridCol w:w="990"/>
        <w:gridCol w:w="900"/>
        <w:gridCol w:w="585"/>
      </w:tblGrid>
      <w:tr w:rsidR="00CB71DF" w14:paraId="2303CDA7" w14:textId="77777777" w:rsidTr="00CB71DF">
        <w:trPr>
          <w:cantSplit/>
          <w:trHeight w:val="23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8E259" w14:textId="77777777" w:rsidR="00CB71DF" w:rsidRDefault="00CB71DF" w:rsidP="00CB71DF">
            <w:pPr>
              <w:ind w:left="360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049DF" w14:textId="77777777" w:rsidR="00CB71DF" w:rsidRDefault="00CB71DF" w:rsidP="00CB71DF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ECC2C" w14:textId="77777777" w:rsidR="00CB71DF" w:rsidRDefault="00CB71DF" w:rsidP="00CB71DF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___/28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B9DDC" w14:textId="77777777" w:rsidR="00CB71DF" w:rsidRDefault="00CB71DF" w:rsidP="00CB71DF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</w:tbl>
    <w:p w14:paraId="62BCDB55" w14:textId="77777777" w:rsidR="00CB71DF" w:rsidRDefault="00CB71DF" w:rsidP="000367BE"/>
    <w:p w14:paraId="77BCC7E4" w14:textId="77777777" w:rsidR="00CB71DF" w:rsidRDefault="00CB71DF" w:rsidP="000367BE"/>
    <w:p w14:paraId="204D7EF3" w14:textId="77777777" w:rsidR="00CB71DF" w:rsidRDefault="00CB71DF" w:rsidP="000367BE"/>
    <w:p w14:paraId="21117A43" w14:textId="77777777" w:rsidR="00CB71DF" w:rsidRDefault="00CB71DF" w:rsidP="00CB71DF">
      <w:pPr>
        <w:rPr>
          <w:b/>
          <w:sz w:val="20"/>
        </w:rPr>
      </w:pPr>
      <w:r>
        <w:rPr>
          <w:b/>
          <w:sz w:val="20"/>
        </w:rPr>
        <w:t>Skill Quality Assurance – Middlebury Patrol Additional Evaluation (Select one of three options and initial)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175"/>
        <w:gridCol w:w="2465"/>
      </w:tblGrid>
      <w:tr w:rsidR="00CB71DF" w14:paraId="714426B1" w14:textId="77777777" w:rsidTr="00E4513F">
        <w:trPr>
          <w:cantSplit/>
          <w:trHeight w:val="23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16DC" w14:textId="77777777" w:rsidR="00CB71DF" w:rsidRDefault="00CB71DF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EXCEPTIONAL - This candidate appears ready to go out on a call today with knowledge and confidence demonstrated in this practical.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CA71" w14:textId="77777777" w:rsidR="00CB71DF" w:rsidRDefault="00CB71DF" w:rsidP="00E4513F">
            <w:pPr>
              <w:jc w:val="center"/>
            </w:pPr>
          </w:p>
        </w:tc>
      </w:tr>
      <w:tr w:rsidR="00CB71DF" w14:paraId="1F446671" w14:textId="77777777" w:rsidTr="00E4513F">
        <w:trPr>
          <w:cantSplit/>
          <w:trHeight w:val="23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D45BE" w14:textId="77777777" w:rsidR="00CB71DF" w:rsidRDefault="00CB71DF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SUFFICIENT - This candidate has a grasp on material, and is on track.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6429" w14:textId="77777777" w:rsidR="00CB71DF" w:rsidRDefault="00CB71DF" w:rsidP="00E4513F">
            <w:pPr>
              <w:jc w:val="center"/>
            </w:pPr>
          </w:p>
        </w:tc>
      </w:tr>
      <w:tr w:rsidR="00CB71DF" w14:paraId="140CF262" w14:textId="77777777" w:rsidTr="00E4513F">
        <w:trPr>
          <w:cantSplit/>
          <w:trHeight w:val="656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C61C" w14:textId="77777777" w:rsidR="00CB71DF" w:rsidRDefault="00CB71DF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TEXTBOOK – This candidate has done nothing to show evaluators that they have any understanding of how this practical translates into a real world scenario.  This candidate appears to have only memorized practical evaluation sheet.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D779" w14:textId="77777777" w:rsidR="00CB71DF" w:rsidRDefault="00CB71DF" w:rsidP="00E4513F">
            <w:pPr>
              <w:jc w:val="center"/>
            </w:pPr>
          </w:p>
        </w:tc>
      </w:tr>
    </w:tbl>
    <w:p w14:paraId="5236F2E7" w14:textId="77777777" w:rsidR="00CB71DF" w:rsidRPr="000367BE" w:rsidRDefault="00CB71DF" w:rsidP="000367BE"/>
    <w:sectPr w:rsidR="00CB71DF" w:rsidRPr="000367BE" w:rsidSect="00C2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 w15:restartNumberingAfterBreak="0">
    <w:nsid w:val="0000000B"/>
    <w:multiLevelType w:val="multilevel"/>
    <w:tmpl w:val="894EE87D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0D"/>
    <w:multiLevelType w:val="multilevel"/>
    <w:tmpl w:val="894EE87F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0000000E"/>
    <w:multiLevelType w:val="multilevel"/>
    <w:tmpl w:val="894EE880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 w15:restartNumberingAfterBreak="0">
    <w:nsid w:val="0000000F"/>
    <w:multiLevelType w:val="multilevel"/>
    <w:tmpl w:val="894EE881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00000010"/>
    <w:multiLevelType w:val="multilevel"/>
    <w:tmpl w:val="894EE882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 w15:restartNumberingAfterBreak="0">
    <w:nsid w:val="00000011"/>
    <w:multiLevelType w:val="multilevel"/>
    <w:tmpl w:val="894EE883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 w15:restartNumberingAfterBreak="0">
    <w:nsid w:val="0000001A"/>
    <w:multiLevelType w:val="multilevel"/>
    <w:tmpl w:val="894EE88C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000001B"/>
    <w:multiLevelType w:val="multilevel"/>
    <w:tmpl w:val="894EE88D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" w15:restartNumberingAfterBreak="0">
    <w:nsid w:val="0000001C"/>
    <w:multiLevelType w:val="multilevel"/>
    <w:tmpl w:val="894EE88E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0" w15:restartNumberingAfterBreak="0">
    <w:nsid w:val="34D624F7"/>
    <w:multiLevelType w:val="hybridMultilevel"/>
    <w:tmpl w:val="DF204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124C5"/>
    <w:multiLevelType w:val="hybridMultilevel"/>
    <w:tmpl w:val="7882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17"/>
  </w:num>
  <w:num w:numId="7">
    <w:abstractNumId w:val="18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EA"/>
    <w:rsid w:val="000367BE"/>
    <w:rsid w:val="005B77F3"/>
    <w:rsid w:val="00862131"/>
    <w:rsid w:val="009D28D7"/>
    <w:rsid w:val="00B6401C"/>
    <w:rsid w:val="00C26BCB"/>
    <w:rsid w:val="00CB71DF"/>
    <w:rsid w:val="00CF5BEA"/>
    <w:rsid w:val="00E7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CA32B9"/>
  <w14:defaultImageDpi w14:val="300"/>
  <w15:docId w15:val="{002DC300-2618-2442-B2DC-775F124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75E2D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Angier</dc:creator>
  <cp:keywords/>
  <dc:description/>
  <cp:lastModifiedBy>Daley, Caroline</cp:lastModifiedBy>
  <cp:revision>2</cp:revision>
  <dcterms:created xsi:type="dcterms:W3CDTF">2019-09-16T17:51:00Z</dcterms:created>
  <dcterms:modified xsi:type="dcterms:W3CDTF">2019-09-16T17:51:00Z</dcterms:modified>
</cp:coreProperties>
</file>